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D7" w:rsidRDefault="00AF4DD7" w:rsidP="003B0069">
      <w:pPr>
        <w:jc w:val="right"/>
        <w:rPr>
          <w:b/>
          <w:u w:val="single"/>
        </w:rPr>
      </w:pPr>
    </w:p>
    <w:p w:rsidR="00AF4DD7" w:rsidRDefault="00AF4DD7" w:rsidP="00B32203">
      <w:pPr>
        <w:rPr>
          <w:b/>
          <w:u w:val="single"/>
        </w:rPr>
      </w:pPr>
    </w:p>
    <w:p w:rsidR="00AF4DD7" w:rsidRDefault="00AF4DD7" w:rsidP="003B0069">
      <w:pPr>
        <w:jc w:val="right"/>
        <w:rPr>
          <w:b/>
          <w:u w:val="single"/>
        </w:rPr>
      </w:pPr>
    </w:p>
    <w:p w:rsidR="003B0069" w:rsidRDefault="00DE24B4" w:rsidP="003B0069">
      <w:pPr>
        <w:jc w:val="right"/>
        <w:rPr>
          <w:b/>
          <w:u w:val="single"/>
        </w:rPr>
      </w:pPr>
      <w:r>
        <w:rPr>
          <w:b/>
          <w:u w:val="single"/>
        </w:rPr>
        <w:t>Załącznik Nr 5</w:t>
      </w:r>
      <w:r w:rsidR="003B0069">
        <w:rPr>
          <w:b/>
          <w:u w:val="single"/>
        </w:rPr>
        <w:t xml:space="preserve"> do SIWZ</w:t>
      </w:r>
    </w:p>
    <w:p w:rsidR="003B0069" w:rsidRDefault="003B0069" w:rsidP="003B0069">
      <w:pPr>
        <w:jc w:val="right"/>
        <w:rPr>
          <w:b/>
          <w:u w:val="single"/>
        </w:rPr>
      </w:pPr>
    </w:p>
    <w:p w:rsidR="003B0069" w:rsidRDefault="003B0069" w:rsidP="003B0069">
      <w:pPr>
        <w:rPr>
          <w:b/>
          <w:u w:val="single"/>
        </w:rPr>
      </w:pPr>
    </w:p>
    <w:p w:rsidR="003B0069" w:rsidRPr="00852EA1" w:rsidRDefault="003B0069" w:rsidP="003B0069"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3B0069" w:rsidRDefault="003B0069" w:rsidP="003B0069">
      <w:pPr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3B0069" w:rsidRDefault="003B0069" w:rsidP="003B0069">
      <w:pPr>
        <w:rPr>
          <w:sz w:val="20"/>
        </w:rPr>
      </w:pPr>
    </w:p>
    <w:p w:rsidR="003B0069" w:rsidRDefault="003B0069" w:rsidP="003B0069">
      <w:pPr>
        <w:rPr>
          <w:sz w:val="20"/>
        </w:rPr>
      </w:pPr>
    </w:p>
    <w:p w:rsidR="003B0069" w:rsidRDefault="003B0069" w:rsidP="003B0069">
      <w:pPr>
        <w:rPr>
          <w:sz w:val="20"/>
        </w:rPr>
      </w:pPr>
    </w:p>
    <w:p w:rsidR="003B0069" w:rsidRPr="00852EA1" w:rsidRDefault="003B0069" w:rsidP="003B0069">
      <w:pPr>
        <w:jc w:val="center"/>
        <w:rPr>
          <w:b/>
          <w:i/>
        </w:rPr>
      </w:pPr>
      <w:r w:rsidRPr="00852EA1">
        <w:rPr>
          <w:b/>
          <w:i/>
        </w:rPr>
        <w:t xml:space="preserve">Informacja o  </w:t>
      </w:r>
      <w:r>
        <w:rPr>
          <w:b/>
          <w:i/>
        </w:rPr>
        <w:t xml:space="preserve">braku </w:t>
      </w:r>
      <w:r w:rsidRPr="00852EA1">
        <w:rPr>
          <w:b/>
          <w:i/>
        </w:rPr>
        <w:t>przynależności do grupy kapitałowej</w:t>
      </w:r>
      <w:r>
        <w:rPr>
          <w:b/>
          <w:i/>
        </w:rPr>
        <w:t xml:space="preserve"> /</w:t>
      </w:r>
    </w:p>
    <w:p w:rsidR="003B0069" w:rsidRPr="00852EA1" w:rsidRDefault="003B0069" w:rsidP="003B0069">
      <w:pPr>
        <w:jc w:val="center"/>
        <w:rPr>
          <w:b/>
          <w:i/>
        </w:rPr>
      </w:pPr>
      <w:r w:rsidRPr="00852EA1">
        <w:rPr>
          <w:b/>
          <w:i/>
        </w:rPr>
        <w:t>Lista podmiotów należących do tej samej grupy kapitałowej</w:t>
      </w:r>
    </w:p>
    <w:p w:rsidR="003B0069" w:rsidRPr="00852EA1" w:rsidRDefault="003B0069" w:rsidP="003B0069">
      <w:pPr>
        <w:jc w:val="center"/>
        <w:rPr>
          <w:b/>
          <w:i/>
        </w:rPr>
      </w:pPr>
    </w:p>
    <w:p w:rsidR="003E6E02" w:rsidRDefault="003E6E02" w:rsidP="003E6E02">
      <w:pPr>
        <w:spacing w:line="276" w:lineRule="auto"/>
      </w:pPr>
      <w:r>
        <w:t>Przystępując do postępowania o udzielenie zamówienia na „</w:t>
      </w:r>
      <w:r w:rsidRPr="003E6E02">
        <w:rPr>
          <w:b/>
          <w:i/>
          <w:szCs w:val="32"/>
        </w:rPr>
        <w:t xml:space="preserve">Dostawa sprzętu </w:t>
      </w:r>
      <w:r w:rsidR="00E2554C">
        <w:rPr>
          <w:b/>
          <w:i/>
          <w:szCs w:val="32"/>
        </w:rPr>
        <w:t>biurowego</w:t>
      </w:r>
      <w:bookmarkStart w:id="0" w:name="_GoBack"/>
      <w:bookmarkEnd w:id="0"/>
      <w:r w:rsidRPr="003E6E02">
        <w:rPr>
          <w:b/>
          <w:i/>
          <w:szCs w:val="32"/>
        </w:rPr>
        <w:t xml:space="preserve"> dla Świętokrzyskiej Wojewódzkiej Komendy OHP w ramach projektu: „Od szkolenia do zatrudnienia - YEI”, z Inicjatywy na rzecz zatrudnienia ludzi młodych Programu Operacyjnego Wiedza Edukacja </w:t>
      </w:r>
      <w:r w:rsidRPr="003E6E02">
        <w:rPr>
          <w:b/>
          <w:i/>
          <w:sz w:val="22"/>
          <w:szCs w:val="32"/>
        </w:rPr>
        <w:t>Rozwój</w:t>
      </w:r>
      <w:r>
        <w:t>”:</w:t>
      </w:r>
    </w:p>
    <w:p w:rsidR="003B0069" w:rsidRPr="002954F1" w:rsidRDefault="003B0069" w:rsidP="003B0069">
      <w:pPr>
        <w:numPr>
          <w:ilvl w:val="0"/>
          <w:numId w:val="6"/>
        </w:numPr>
        <w:spacing w:line="276" w:lineRule="auto"/>
      </w:pPr>
      <w:r w:rsidRPr="000A4AAA">
        <w:rPr>
          <w:spacing w:val="4"/>
        </w:rPr>
        <w:t xml:space="preserve">oświadczamy, że </w:t>
      </w:r>
      <w:r w:rsidRPr="000A4AAA">
        <w:rPr>
          <w:b/>
          <w:spacing w:val="4"/>
        </w:rPr>
        <w:t>nie należymy</w:t>
      </w:r>
      <w:r w:rsidRPr="000A4AAA">
        <w:rPr>
          <w:spacing w:val="4"/>
        </w:rPr>
        <w:t xml:space="preserve"> do grupy kapitałowej</w:t>
      </w:r>
      <w:r w:rsidRPr="000A4AAA">
        <w:t xml:space="preserve">, o której mowa w art. 24 ust. 1 pkt 23 ustawy Prawo Zamówień Publicznych </w:t>
      </w:r>
      <w:r w:rsidRPr="00827D4E">
        <w:t>(</w:t>
      </w:r>
      <w:r w:rsidRPr="00827D4E">
        <w:rPr>
          <w:bCs/>
          <w:szCs w:val="24"/>
        </w:rPr>
        <w:t>t. j. Dz. U. z 2017 r. poz. 1579 ze zm</w:t>
      </w:r>
      <w:r w:rsidRPr="00827D4E">
        <w:t>.</w:t>
      </w:r>
      <w:r w:rsidRPr="000A4AAA">
        <w:t>), tj. w rozumieniu ustawy z dnia 16 lutego 2007 r. o ochronie konkurencji i konsumentów (Dz. U. z 2015 r., poz. 184, 1618, 1634)</w:t>
      </w:r>
      <w:r w:rsidRPr="000A4AAA">
        <w:rPr>
          <w:b/>
        </w:rPr>
        <w:t>*</w:t>
      </w:r>
    </w:p>
    <w:p w:rsidR="003B0069" w:rsidRDefault="003B0069" w:rsidP="003B0069">
      <w:pPr>
        <w:numPr>
          <w:ilvl w:val="0"/>
          <w:numId w:val="6"/>
        </w:numPr>
        <w:spacing w:line="276" w:lineRule="auto"/>
      </w:pPr>
      <w:r>
        <w:t>Lista podmiotów należących do tej samej grupy kapitałowej, o której mowa w art. 24 ust. 1 pkt. 23 ustawy Prawo zamówień publicznych */*</w:t>
      </w:r>
      <w:r w:rsidRPr="000A4AAA">
        <w:rPr>
          <w:b/>
        </w:rPr>
        <w:t>*</w:t>
      </w:r>
    </w:p>
    <w:p w:rsidR="003B0069" w:rsidRDefault="003B0069" w:rsidP="003B0069">
      <w:pPr>
        <w:spacing w:line="276" w:lineRule="auto"/>
        <w:ind w:left="720"/>
      </w:pPr>
    </w:p>
    <w:p w:rsidR="003B0069" w:rsidRDefault="003B0069" w:rsidP="003B0069">
      <w:pPr>
        <w:ind w:left="720"/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3B0069" w:rsidRPr="005A1E41" w:rsidTr="0082463D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"/>
                <w:sz w:val="16"/>
                <w:szCs w:val="16"/>
              </w:rPr>
            </w:pPr>
            <w:r w:rsidRPr="000A4AAA">
              <w:rPr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"/>
                <w:sz w:val="16"/>
                <w:szCs w:val="16"/>
              </w:rPr>
            </w:pPr>
            <w:r w:rsidRPr="000A4AAA">
              <w:rPr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"/>
                <w:sz w:val="16"/>
                <w:szCs w:val="16"/>
              </w:rPr>
            </w:pPr>
            <w:r w:rsidRPr="000A4AAA">
              <w:rPr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3B0069" w:rsidRPr="005A1E41" w:rsidTr="0082463D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  <w:r w:rsidRPr="000A4AAA"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</w:tr>
      <w:tr w:rsidR="003B0069" w:rsidRPr="005A1E41" w:rsidTr="0082463D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  <w:r w:rsidRPr="000A4AAA"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</w:tr>
      <w:tr w:rsidR="003B0069" w:rsidRPr="005A1E41" w:rsidTr="0082463D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  <w:r w:rsidRPr="000A4AAA"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</w:tr>
      <w:tr w:rsidR="003B0069" w:rsidRPr="005A1E41" w:rsidTr="0082463D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  <w:r w:rsidRPr="000A4AAA">
              <w:rPr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</w:tr>
    </w:tbl>
    <w:p w:rsidR="003B0069" w:rsidRDefault="003B0069" w:rsidP="003B0069">
      <w:pPr>
        <w:ind w:left="720"/>
      </w:pPr>
    </w:p>
    <w:p w:rsidR="003B0069" w:rsidRDefault="003B0069" w:rsidP="003B0069">
      <w:pPr>
        <w:ind w:left="720"/>
      </w:pPr>
    </w:p>
    <w:p w:rsidR="003B0069" w:rsidRDefault="003B0069" w:rsidP="003B0069"/>
    <w:p w:rsidR="003B0069" w:rsidRDefault="003B0069" w:rsidP="003B0069"/>
    <w:p w:rsidR="003B0069" w:rsidRDefault="003B0069" w:rsidP="003B0069"/>
    <w:p w:rsidR="003B0069" w:rsidRDefault="003B0069" w:rsidP="003B0069"/>
    <w:p w:rsidR="003B0069" w:rsidRPr="002F142E" w:rsidRDefault="003B0069" w:rsidP="003B0069">
      <w:pPr>
        <w:pStyle w:val="Tekstpodstawowy"/>
        <w:ind w:left="4248" w:firstLine="708"/>
      </w:pPr>
      <w:r>
        <w:rPr>
          <w:b/>
        </w:rPr>
        <w:t>…..………………</w:t>
      </w:r>
      <w:r w:rsidRPr="002F142E">
        <w:rPr>
          <w:b/>
        </w:rPr>
        <w:t>………………..</w:t>
      </w:r>
    </w:p>
    <w:p w:rsidR="003B0069" w:rsidRDefault="003B0069" w:rsidP="003B0069">
      <w:pPr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F142E">
        <w:rPr>
          <w:vertAlign w:val="superscript"/>
        </w:rPr>
        <w:t>(</w:t>
      </w:r>
      <w:r w:rsidRPr="002F142E">
        <w:rPr>
          <w:b/>
          <w:vertAlign w:val="superscript"/>
        </w:rPr>
        <w:t>imię i nazwisko, podpis upełnomocnionego przedstawiciela Wykonawcy)</w:t>
      </w:r>
    </w:p>
    <w:p w:rsidR="003B0069" w:rsidRDefault="003B0069" w:rsidP="003B0069">
      <w:pPr>
        <w:rPr>
          <w:b/>
          <w:vertAlign w:val="superscript"/>
        </w:rPr>
      </w:pPr>
    </w:p>
    <w:p w:rsidR="003B0069" w:rsidRDefault="003B0069" w:rsidP="003B0069">
      <w:pPr>
        <w:pBdr>
          <w:bottom w:val="single" w:sz="6" w:space="1" w:color="auto"/>
        </w:pBdr>
        <w:rPr>
          <w:b/>
          <w:vertAlign w:val="superscript"/>
        </w:rPr>
      </w:pPr>
    </w:p>
    <w:p w:rsidR="003B0069" w:rsidRDefault="003B0069" w:rsidP="003B0069">
      <w:pPr>
        <w:pBdr>
          <w:bottom w:val="single" w:sz="6" w:space="1" w:color="auto"/>
        </w:pBdr>
        <w:rPr>
          <w:b/>
          <w:vertAlign w:val="superscript"/>
        </w:rPr>
      </w:pPr>
    </w:p>
    <w:p w:rsidR="003B0069" w:rsidRDefault="003B0069" w:rsidP="003B0069">
      <w:pPr>
        <w:pBdr>
          <w:bottom w:val="single" w:sz="6" w:space="1" w:color="auto"/>
        </w:pBdr>
        <w:rPr>
          <w:b/>
          <w:vertAlign w:val="superscript"/>
        </w:rPr>
      </w:pPr>
    </w:p>
    <w:p w:rsidR="003B0069" w:rsidRDefault="003B0069" w:rsidP="003B0069">
      <w:pPr>
        <w:ind w:left="720"/>
        <w:rPr>
          <w:sz w:val="20"/>
        </w:rPr>
      </w:pPr>
      <w:r>
        <w:rPr>
          <w:sz w:val="20"/>
        </w:rPr>
        <w:t>*Niepotrzebne skreślić</w:t>
      </w:r>
    </w:p>
    <w:p w:rsidR="003B0069" w:rsidRPr="00827D4E" w:rsidRDefault="003B0069" w:rsidP="003B0069">
      <w:pPr>
        <w:ind w:left="720"/>
        <w:rPr>
          <w:sz w:val="20"/>
        </w:rPr>
      </w:pPr>
      <w:r>
        <w:rPr>
          <w:sz w:val="20"/>
        </w:rPr>
        <w:t>**Tabelę należy wypełnić, jeśli Wykonawca oświadczy, że należy do grupy kapitałowej</w:t>
      </w:r>
    </w:p>
    <w:p w:rsidR="003B0069" w:rsidRDefault="003B0069" w:rsidP="003B0069">
      <w:pPr>
        <w:autoSpaceDE w:val="0"/>
        <w:autoSpaceDN w:val="0"/>
        <w:adjustRightInd w:val="0"/>
        <w:rPr>
          <w:rFonts w:ascii="Calibri" w:hAnsi="Calibri"/>
          <w:b/>
          <w:i/>
          <w:sz w:val="20"/>
        </w:rPr>
      </w:pPr>
    </w:p>
    <w:p w:rsidR="00160060" w:rsidRPr="00930940" w:rsidRDefault="00160060" w:rsidP="0043240B">
      <w:pPr>
        <w:rPr>
          <w:sz w:val="22"/>
          <w:szCs w:val="22"/>
        </w:rPr>
      </w:pPr>
    </w:p>
    <w:sectPr w:rsidR="00160060" w:rsidRPr="00930940" w:rsidSect="00AF14A3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B1" w:rsidRDefault="004E11B1" w:rsidP="001F2C10">
      <w:r>
        <w:separator/>
      </w:r>
    </w:p>
  </w:endnote>
  <w:endnote w:type="continuationSeparator" w:id="0">
    <w:p w:rsidR="004E11B1" w:rsidRDefault="004E11B1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B1" w:rsidRDefault="004E11B1" w:rsidP="001F2C10">
      <w:r>
        <w:separator/>
      </w:r>
    </w:p>
  </w:footnote>
  <w:footnote w:type="continuationSeparator" w:id="0">
    <w:p w:rsidR="004E11B1" w:rsidRDefault="004E11B1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50" w:rsidRDefault="00B76F5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-235585</wp:posOffset>
              </wp:positionV>
              <wp:extent cx="5478780" cy="829945"/>
              <wp:effectExtent l="0" t="0" r="7620" b="8255"/>
              <wp:wrapNone/>
              <wp:docPr id="1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8780" cy="829945"/>
                        <a:chOff x="1001" y="762"/>
                        <a:chExt cx="9745" cy="1476"/>
                      </a:xfrm>
                    </wpg:grpSpPr>
                    <pic:pic xmlns:pic="http://schemas.openxmlformats.org/drawingml/2006/picture">
                      <pic:nvPicPr>
                        <pic:cNvPr id="14" name="Picture 11" descr="logo OHP_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7" y="1082"/>
                          <a:ext cx="737" cy="7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2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86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3" descr="Logo FE WER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" y="762"/>
                          <a:ext cx="3345" cy="14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98CFB8" id="Group 10" o:spid="_x0000_s1026" style="position:absolute;margin-left:11.85pt;margin-top:-18.55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logo OHP_czarne" style="position:absolute;left:5117;top:1082;width:737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  <v:imagedata r:id="rId4" o:title="logo OHP_czarne"/>
              </v:shape>
              <v:shape id="Picture 12" o:spid="_x0000_s1028" type="#_x0000_t75" alt="Logo UE_wersja achromatyczna" style="position:absolute;left:6891;top:886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  <v:imagedata r:id="rId5" o:title="Logo UE_wersja achromatyczna"/>
              </v:shape>
              <v:shape id="Picture 13" o:spid="_x0000_s1029" type="#_x0000_t75" alt="Logo FE WER_wersja achromatyczna" style="position:absolute;left:1001;top:762;width:3345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  <v:imagedata r:id="rId6" o:title="Logo FE WER_wersja achromatyczn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6E02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1B1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272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37F74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2203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54C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BB160E-ACA6-4CE1-88F3-A343D6F8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43893-BCF2-4216-8931-A0C5A1CD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1319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USER</cp:lastModifiedBy>
  <cp:revision>2</cp:revision>
  <cp:lastPrinted>2018-07-03T10:09:00Z</cp:lastPrinted>
  <dcterms:created xsi:type="dcterms:W3CDTF">2018-08-02T09:59:00Z</dcterms:created>
  <dcterms:modified xsi:type="dcterms:W3CDTF">2018-08-02T09:59:00Z</dcterms:modified>
</cp:coreProperties>
</file>